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D1" w:rsidRPr="00337CD1" w:rsidRDefault="00337CD1" w:rsidP="00337CD1">
      <w:pPr>
        <w:jc w:val="center"/>
        <w:rPr>
          <w:sz w:val="28"/>
          <w:szCs w:val="28"/>
        </w:rPr>
      </w:pPr>
      <w:r w:rsidRPr="00337CD1">
        <w:rPr>
          <w:sz w:val="28"/>
          <w:szCs w:val="28"/>
        </w:rPr>
        <w:t>Pre</w:t>
      </w:r>
      <w:r>
        <w:rPr>
          <w:sz w:val="28"/>
          <w:szCs w:val="28"/>
        </w:rPr>
        <w:t>-</w:t>
      </w:r>
      <w:proofErr w:type="spellStart"/>
      <w:r w:rsidRPr="00337CD1">
        <w:rPr>
          <w:sz w:val="28"/>
          <w:szCs w:val="28"/>
        </w:rPr>
        <w:t>medicative</w:t>
      </w:r>
      <w:proofErr w:type="spellEnd"/>
      <w:r w:rsidRPr="00337CD1">
        <w:rPr>
          <w:sz w:val="28"/>
          <w:szCs w:val="28"/>
        </w:rPr>
        <w:t xml:space="preserve"> and Emergency Drugs</w:t>
      </w:r>
    </w:p>
    <w:p w:rsidR="001F5189" w:rsidRDefault="00C66386">
      <w:r>
        <w:t>Table showing Drugs used for Pr</w:t>
      </w:r>
      <w:r w:rsidR="00337CD1">
        <w:t>emedication</w:t>
      </w:r>
      <w:r>
        <w:t xml:space="preserve"> in order of administration</w:t>
      </w:r>
    </w:p>
    <w:tbl>
      <w:tblPr>
        <w:tblStyle w:val="TableGrid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1984"/>
        <w:gridCol w:w="1879"/>
        <w:gridCol w:w="1861"/>
        <w:gridCol w:w="2844"/>
        <w:gridCol w:w="1452"/>
        <w:gridCol w:w="1842"/>
      </w:tblGrid>
      <w:tr w:rsidR="005F777C" w:rsidTr="00337CD1">
        <w:tc>
          <w:tcPr>
            <w:tcW w:w="1984" w:type="dxa"/>
          </w:tcPr>
          <w:p w:rsidR="005F777C" w:rsidRDefault="005F777C" w:rsidP="0078222B">
            <w:r>
              <w:t>Drug Name</w:t>
            </w:r>
          </w:p>
        </w:tc>
        <w:tc>
          <w:tcPr>
            <w:tcW w:w="1879" w:type="dxa"/>
          </w:tcPr>
          <w:p w:rsidR="005F777C" w:rsidRDefault="005F777C" w:rsidP="0078222B">
            <w:r>
              <w:t>Concentration</w:t>
            </w:r>
          </w:p>
        </w:tc>
        <w:tc>
          <w:tcPr>
            <w:tcW w:w="1861" w:type="dxa"/>
          </w:tcPr>
          <w:p w:rsidR="005F777C" w:rsidRDefault="005F777C" w:rsidP="0078222B">
            <w:r>
              <w:t>Dosage</w:t>
            </w:r>
          </w:p>
        </w:tc>
        <w:tc>
          <w:tcPr>
            <w:tcW w:w="2844" w:type="dxa"/>
          </w:tcPr>
          <w:p w:rsidR="005F777C" w:rsidRDefault="00337CD1" w:rsidP="0078222B">
            <w:r>
              <w:t>Calculation of Volume</w:t>
            </w:r>
          </w:p>
          <w:p w:rsidR="00337CD1" w:rsidRDefault="00C819ED" w:rsidP="0078222B">
            <w:r>
              <w:t>For 48.6kg sheep</w:t>
            </w:r>
          </w:p>
        </w:tc>
        <w:tc>
          <w:tcPr>
            <w:tcW w:w="1452" w:type="dxa"/>
          </w:tcPr>
          <w:p w:rsidR="005F777C" w:rsidRDefault="005F777C" w:rsidP="0078222B">
            <w:r>
              <w:t>Rationale</w:t>
            </w:r>
          </w:p>
        </w:tc>
        <w:tc>
          <w:tcPr>
            <w:tcW w:w="1842" w:type="dxa"/>
          </w:tcPr>
          <w:p w:rsidR="005F777C" w:rsidRDefault="005F777C" w:rsidP="0078222B">
            <w:r>
              <w:t>WDI</w:t>
            </w:r>
          </w:p>
        </w:tc>
      </w:tr>
      <w:tr w:rsidR="005F777C" w:rsidTr="00337CD1">
        <w:trPr>
          <w:trHeight w:val="1418"/>
        </w:trPr>
        <w:tc>
          <w:tcPr>
            <w:tcW w:w="1984" w:type="dxa"/>
          </w:tcPr>
          <w:p w:rsidR="005F777C" w:rsidRDefault="005F777C" w:rsidP="0078222B">
            <w:proofErr w:type="spellStart"/>
            <w:r>
              <w:t>Xylazine</w:t>
            </w:r>
            <w:proofErr w:type="spellEnd"/>
            <w:r>
              <w:t xml:space="preserve"> </w:t>
            </w:r>
          </w:p>
          <w:p w:rsidR="005F777C" w:rsidRDefault="005F777C" w:rsidP="0078222B"/>
          <w:p w:rsidR="005F777C" w:rsidRDefault="005F777C" w:rsidP="0078222B"/>
          <w:p w:rsidR="00FE7868" w:rsidRDefault="00FE7868" w:rsidP="0078222B"/>
          <w:p w:rsidR="00FE7868" w:rsidRDefault="00FE7868" w:rsidP="0078222B"/>
          <w:p w:rsidR="005F777C" w:rsidRDefault="005F777C" w:rsidP="0078222B">
            <w:r>
              <w:t xml:space="preserve">Ketamine </w:t>
            </w:r>
          </w:p>
          <w:p w:rsidR="005F777C" w:rsidRDefault="005F777C" w:rsidP="0078222B">
            <w:r>
              <w:t>(In combination)</w:t>
            </w:r>
          </w:p>
        </w:tc>
        <w:tc>
          <w:tcPr>
            <w:tcW w:w="1879" w:type="dxa"/>
          </w:tcPr>
          <w:p w:rsidR="005F777C" w:rsidRDefault="005F777C" w:rsidP="0078222B">
            <w:r>
              <w:t>2% (20mg/ml)</w:t>
            </w:r>
          </w:p>
          <w:p w:rsidR="005F777C" w:rsidRDefault="005F777C" w:rsidP="0078222B"/>
          <w:p w:rsidR="005F777C" w:rsidRDefault="005F777C" w:rsidP="0078222B"/>
          <w:p w:rsidR="00FE7868" w:rsidRDefault="00FE7868" w:rsidP="0078222B"/>
          <w:p w:rsidR="00FE7868" w:rsidRDefault="00FE7868" w:rsidP="0078222B"/>
          <w:p w:rsidR="005F777C" w:rsidRDefault="005F777C" w:rsidP="0078222B">
            <w:r>
              <w:t>10% (100mg/ml)</w:t>
            </w:r>
          </w:p>
        </w:tc>
        <w:tc>
          <w:tcPr>
            <w:tcW w:w="1861" w:type="dxa"/>
          </w:tcPr>
          <w:p w:rsidR="00C819ED" w:rsidRDefault="00C819ED" w:rsidP="0078222B">
            <w:r>
              <w:t>0.05</w:t>
            </w:r>
            <w:r w:rsidR="005F777C">
              <w:t>mg/kg</w:t>
            </w:r>
            <w:r>
              <w:t xml:space="preserve"> IV</w:t>
            </w:r>
          </w:p>
          <w:p w:rsidR="005F777C" w:rsidRDefault="005F777C" w:rsidP="0078222B"/>
          <w:p w:rsidR="005F777C" w:rsidRDefault="005F777C" w:rsidP="0078222B"/>
          <w:p w:rsidR="00FE7868" w:rsidRDefault="00FE7868" w:rsidP="0078222B"/>
          <w:p w:rsidR="00FE7868" w:rsidRDefault="00FE7868" w:rsidP="0078222B"/>
          <w:p w:rsidR="005F777C" w:rsidRDefault="00E052A0" w:rsidP="0078222B">
            <w:r>
              <w:t>0.5</w:t>
            </w:r>
            <w:r w:rsidR="005F777C">
              <w:t>mg/kg</w:t>
            </w:r>
            <w:r w:rsidR="00C819ED">
              <w:t xml:space="preserve"> IV</w:t>
            </w:r>
          </w:p>
        </w:tc>
        <w:tc>
          <w:tcPr>
            <w:tcW w:w="2844" w:type="dxa"/>
          </w:tcPr>
          <w:p w:rsidR="005F777C" w:rsidRDefault="005F777C" w:rsidP="005F777C">
            <w:r>
              <w:t xml:space="preserve"> </w:t>
            </w:r>
            <w:r w:rsidR="00C819ED">
              <w:t>0.05mg x 48.6</w:t>
            </w:r>
            <w:r w:rsidR="00337CD1">
              <w:t>kg/20mg/ml</w:t>
            </w:r>
          </w:p>
          <w:p w:rsidR="00337CD1" w:rsidRDefault="00337CD1" w:rsidP="005F777C">
            <w:r>
              <w:t>=</w:t>
            </w:r>
            <w:r w:rsidR="00C819ED">
              <w:t>0.12</w:t>
            </w:r>
            <w:r w:rsidR="00E052A0">
              <w:t>ml</w:t>
            </w:r>
            <w:r w:rsidR="00C819ED">
              <w:t xml:space="preserve"> (double for IM)</w:t>
            </w:r>
          </w:p>
          <w:p w:rsidR="00337CD1" w:rsidRDefault="00337CD1" w:rsidP="00337CD1"/>
          <w:p w:rsidR="00FE7868" w:rsidRDefault="00FE7868" w:rsidP="00337CD1"/>
          <w:p w:rsidR="00FE7868" w:rsidRDefault="00FE7868" w:rsidP="00337CD1"/>
          <w:p w:rsidR="00337CD1" w:rsidRDefault="00C819ED" w:rsidP="00337CD1">
            <w:r>
              <w:t>6mg x 48.6</w:t>
            </w:r>
            <w:r w:rsidR="00337CD1">
              <w:t>kg/100mg/ml</w:t>
            </w:r>
          </w:p>
          <w:p w:rsidR="00337CD1" w:rsidRPr="00337CD1" w:rsidRDefault="00337CD1" w:rsidP="00337CD1">
            <w:r>
              <w:t>=</w:t>
            </w:r>
            <w:r w:rsidR="00C819ED">
              <w:t>2.92</w:t>
            </w:r>
            <w:r w:rsidR="00E052A0">
              <w:t>ml</w:t>
            </w:r>
          </w:p>
        </w:tc>
        <w:tc>
          <w:tcPr>
            <w:tcW w:w="1452" w:type="dxa"/>
          </w:tcPr>
          <w:p w:rsidR="005F777C" w:rsidRDefault="005F777C" w:rsidP="0078222B">
            <w:r>
              <w:t>Sedation</w:t>
            </w:r>
          </w:p>
        </w:tc>
        <w:tc>
          <w:tcPr>
            <w:tcW w:w="1842" w:type="dxa"/>
          </w:tcPr>
          <w:p w:rsidR="005F777C" w:rsidRDefault="005F777C" w:rsidP="0078222B">
            <w:pPr>
              <w:rPr>
                <w:color w:val="1F497D" w:themeColor="text2"/>
              </w:rPr>
            </w:pPr>
            <w:r w:rsidRPr="009D4374">
              <w:rPr>
                <w:color w:val="1F497D" w:themeColor="text2"/>
              </w:rPr>
              <w:t>Meat=</w:t>
            </w:r>
            <w:r>
              <w:rPr>
                <w:color w:val="1F497D" w:themeColor="text2"/>
              </w:rPr>
              <w:t xml:space="preserve"> 4 days</w:t>
            </w:r>
          </w:p>
          <w:p w:rsidR="00FE7868" w:rsidRPr="009D4374" w:rsidRDefault="00FE7868" w:rsidP="007822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(5 days for IV)</w:t>
            </w:r>
          </w:p>
          <w:p w:rsidR="005F777C" w:rsidRDefault="005F777C" w:rsidP="0078222B">
            <w:r>
              <w:t>(Milk=24hrs)</w:t>
            </w:r>
          </w:p>
          <w:p w:rsidR="005F777C" w:rsidRDefault="00FE7868" w:rsidP="0078222B">
            <w:r>
              <w:t>(72hrs for IV)</w:t>
            </w:r>
          </w:p>
          <w:p w:rsidR="005F777C" w:rsidRDefault="005F777C" w:rsidP="0078222B"/>
          <w:p w:rsidR="005F777C" w:rsidRDefault="005F777C" w:rsidP="0078222B">
            <w:pPr>
              <w:rPr>
                <w:color w:val="1F497D" w:themeColor="text2"/>
              </w:rPr>
            </w:pPr>
            <w:r w:rsidRPr="009D4374">
              <w:rPr>
                <w:color w:val="1F497D" w:themeColor="text2"/>
              </w:rPr>
              <w:t>Meat=3 days</w:t>
            </w:r>
          </w:p>
          <w:p w:rsidR="005F777C" w:rsidRDefault="005F777C" w:rsidP="0078222B">
            <w:r>
              <w:t>(Milk= 48hrs)</w:t>
            </w:r>
          </w:p>
        </w:tc>
      </w:tr>
      <w:tr w:rsidR="005F777C" w:rsidTr="00337CD1">
        <w:trPr>
          <w:trHeight w:val="1238"/>
        </w:trPr>
        <w:tc>
          <w:tcPr>
            <w:tcW w:w="1984" w:type="dxa"/>
          </w:tcPr>
          <w:p w:rsidR="005F777C" w:rsidRDefault="005F777C" w:rsidP="0078222B">
            <w:proofErr w:type="spellStart"/>
            <w:r>
              <w:t>Combikel</w:t>
            </w:r>
            <w:proofErr w:type="spellEnd"/>
          </w:p>
          <w:p w:rsidR="005F777C" w:rsidRDefault="005F777C" w:rsidP="0078222B">
            <w:r>
              <w:t>(Pen-Strep)</w:t>
            </w:r>
          </w:p>
        </w:tc>
        <w:tc>
          <w:tcPr>
            <w:tcW w:w="1879" w:type="dxa"/>
          </w:tcPr>
          <w:p w:rsidR="005F777C" w:rsidRDefault="005F777C" w:rsidP="0078222B">
            <w:r>
              <w:t>200,000I.U/ml</w:t>
            </w:r>
          </w:p>
        </w:tc>
        <w:tc>
          <w:tcPr>
            <w:tcW w:w="1861" w:type="dxa"/>
          </w:tcPr>
          <w:p w:rsidR="005F777C" w:rsidRDefault="005F777C" w:rsidP="0078222B">
            <w:r>
              <w:t>20,000I.U/kg</w:t>
            </w:r>
            <w:r w:rsidR="00337CD1">
              <w:t xml:space="preserve"> IM</w:t>
            </w:r>
          </w:p>
        </w:tc>
        <w:tc>
          <w:tcPr>
            <w:tcW w:w="2844" w:type="dxa"/>
          </w:tcPr>
          <w:p w:rsidR="005F777C" w:rsidRDefault="00C819ED" w:rsidP="005F777C">
            <w:r>
              <w:t>20,000IU x 48.6</w:t>
            </w:r>
            <w:r w:rsidR="00337CD1">
              <w:t>kg /200,000IU/ml</w:t>
            </w:r>
          </w:p>
          <w:p w:rsidR="00337CD1" w:rsidRDefault="00337CD1" w:rsidP="005F777C">
            <w:r>
              <w:t>=</w:t>
            </w:r>
            <w:r w:rsidR="00C819ED">
              <w:t>4.86</w:t>
            </w:r>
            <w:r w:rsidR="00E052A0">
              <w:t>ml</w:t>
            </w:r>
          </w:p>
        </w:tc>
        <w:tc>
          <w:tcPr>
            <w:tcW w:w="1452" w:type="dxa"/>
          </w:tcPr>
          <w:p w:rsidR="005F777C" w:rsidRDefault="005F777C" w:rsidP="0078222B">
            <w:r>
              <w:t>Intra- and Post-Operative Antimicrobial Protection</w:t>
            </w:r>
          </w:p>
        </w:tc>
        <w:tc>
          <w:tcPr>
            <w:tcW w:w="1842" w:type="dxa"/>
          </w:tcPr>
          <w:p w:rsidR="005F777C" w:rsidRPr="009D4374" w:rsidRDefault="005F777C" w:rsidP="0078222B">
            <w:pPr>
              <w:rPr>
                <w:color w:val="1F497D" w:themeColor="text2"/>
              </w:rPr>
            </w:pPr>
            <w:r w:rsidRPr="009D4374">
              <w:rPr>
                <w:color w:val="1F497D" w:themeColor="text2"/>
              </w:rPr>
              <w:t>Meat=</w:t>
            </w:r>
            <w:r>
              <w:rPr>
                <w:color w:val="1F497D" w:themeColor="text2"/>
              </w:rPr>
              <w:t>21 days</w:t>
            </w:r>
          </w:p>
          <w:p w:rsidR="005F777C" w:rsidRDefault="005F777C" w:rsidP="0078222B">
            <w:r>
              <w:t>(Milk=3 days)</w:t>
            </w:r>
          </w:p>
        </w:tc>
      </w:tr>
      <w:tr w:rsidR="005F777C" w:rsidTr="00337CD1">
        <w:trPr>
          <w:trHeight w:val="1427"/>
        </w:trPr>
        <w:tc>
          <w:tcPr>
            <w:tcW w:w="1984" w:type="dxa"/>
          </w:tcPr>
          <w:p w:rsidR="005F777C" w:rsidRDefault="005F777C" w:rsidP="0078222B">
            <w:proofErr w:type="spellStart"/>
            <w:r>
              <w:t>Banamine</w:t>
            </w:r>
            <w:proofErr w:type="spellEnd"/>
          </w:p>
          <w:p w:rsidR="005F777C" w:rsidRDefault="005F777C" w:rsidP="0078222B">
            <w:r>
              <w:t>(</w:t>
            </w:r>
            <w:proofErr w:type="spellStart"/>
            <w:r>
              <w:t>Flunixin</w:t>
            </w:r>
            <w:proofErr w:type="spellEnd"/>
            <w:r>
              <w:t>)</w:t>
            </w:r>
          </w:p>
        </w:tc>
        <w:tc>
          <w:tcPr>
            <w:tcW w:w="1879" w:type="dxa"/>
          </w:tcPr>
          <w:p w:rsidR="005F777C" w:rsidRDefault="005F777C" w:rsidP="0078222B">
            <w:r>
              <w:t>50mg/ml</w:t>
            </w:r>
          </w:p>
        </w:tc>
        <w:tc>
          <w:tcPr>
            <w:tcW w:w="1861" w:type="dxa"/>
          </w:tcPr>
          <w:p w:rsidR="005F777C" w:rsidRDefault="00C819ED" w:rsidP="0078222B">
            <w:r>
              <w:t>2.2</w:t>
            </w:r>
            <w:r w:rsidR="005F777C">
              <w:t>mg/kg</w:t>
            </w:r>
            <w:r w:rsidR="00337CD1">
              <w:t xml:space="preserve"> IV</w:t>
            </w:r>
          </w:p>
        </w:tc>
        <w:tc>
          <w:tcPr>
            <w:tcW w:w="2844" w:type="dxa"/>
          </w:tcPr>
          <w:p w:rsidR="005F777C" w:rsidRDefault="00C819ED" w:rsidP="005F777C">
            <w:r>
              <w:t>2.2mg x 48.6</w:t>
            </w:r>
            <w:r w:rsidR="00337CD1">
              <w:t>kg/50mg/ml</w:t>
            </w:r>
          </w:p>
          <w:p w:rsidR="00337CD1" w:rsidRDefault="00337CD1" w:rsidP="005F777C">
            <w:r>
              <w:t>=</w:t>
            </w:r>
            <w:r w:rsidR="00C819ED">
              <w:t>2.14</w:t>
            </w:r>
            <w:r w:rsidR="00E052A0">
              <w:t>ml</w:t>
            </w:r>
          </w:p>
        </w:tc>
        <w:tc>
          <w:tcPr>
            <w:tcW w:w="1452" w:type="dxa"/>
          </w:tcPr>
          <w:p w:rsidR="005F777C" w:rsidRDefault="005F777C" w:rsidP="0078222B">
            <w:r>
              <w:t>Analgesia</w:t>
            </w:r>
          </w:p>
        </w:tc>
        <w:tc>
          <w:tcPr>
            <w:tcW w:w="1842" w:type="dxa"/>
          </w:tcPr>
          <w:p w:rsidR="005F777C" w:rsidRPr="009D4374" w:rsidRDefault="005F777C" w:rsidP="0078222B">
            <w:pPr>
              <w:rPr>
                <w:color w:val="1F497D" w:themeColor="text2"/>
              </w:rPr>
            </w:pPr>
            <w:r w:rsidRPr="009D4374">
              <w:rPr>
                <w:color w:val="1F497D" w:themeColor="text2"/>
              </w:rPr>
              <w:t>Meat=</w:t>
            </w:r>
            <w:r>
              <w:rPr>
                <w:color w:val="1F497D" w:themeColor="text2"/>
              </w:rPr>
              <w:t xml:space="preserve"> 4days (for 2.2mg/kg dose)</w:t>
            </w:r>
          </w:p>
          <w:p w:rsidR="005F777C" w:rsidRDefault="005F777C" w:rsidP="0078222B">
            <w:r>
              <w:t>(Milk= 72hrs )</w:t>
            </w:r>
          </w:p>
          <w:p w:rsidR="005F777C" w:rsidRDefault="005F777C" w:rsidP="0078222B">
            <w:r>
              <w:t>Use in dairy cattle extra-label.</w:t>
            </w:r>
          </w:p>
        </w:tc>
      </w:tr>
      <w:tr w:rsidR="001D667F" w:rsidTr="00337CD1">
        <w:trPr>
          <w:trHeight w:val="1427"/>
        </w:trPr>
        <w:tc>
          <w:tcPr>
            <w:tcW w:w="1984" w:type="dxa"/>
          </w:tcPr>
          <w:p w:rsidR="001D667F" w:rsidRDefault="001D667F" w:rsidP="0078222B">
            <w:r>
              <w:t>Tetanus Antitoxin</w:t>
            </w:r>
          </w:p>
        </w:tc>
        <w:tc>
          <w:tcPr>
            <w:tcW w:w="1879" w:type="dxa"/>
          </w:tcPr>
          <w:p w:rsidR="001D667F" w:rsidRDefault="00E74FD2" w:rsidP="0078222B">
            <w:r>
              <w:t>1500 units /5ml</w:t>
            </w:r>
          </w:p>
        </w:tc>
        <w:tc>
          <w:tcPr>
            <w:tcW w:w="1861" w:type="dxa"/>
          </w:tcPr>
          <w:p w:rsidR="001D667F" w:rsidRDefault="001D667F" w:rsidP="0078222B">
            <w:r>
              <w:t>500IU</w:t>
            </w:r>
          </w:p>
        </w:tc>
        <w:tc>
          <w:tcPr>
            <w:tcW w:w="2844" w:type="dxa"/>
          </w:tcPr>
          <w:p w:rsidR="001D667F" w:rsidRDefault="001D667F" w:rsidP="005F777C">
            <w:r>
              <w:t>1.5ml</w:t>
            </w:r>
          </w:p>
        </w:tc>
        <w:tc>
          <w:tcPr>
            <w:tcW w:w="1452" w:type="dxa"/>
          </w:tcPr>
          <w:p w:rsidR="001D667F" w:rsidRDefault="001D667F" w:rsidP="0078222B">
            <w:r>
              <w:t xml:space="preserve">Tetanus </w:t>
            </w:r>
          </w:p>
          <w:p w:rsidR="001D667F" w:rsidRDefault="001D667F" w:rsidP="0078222B">
            <w:r>
              <w:t>prevention</w:t>
            </w:r>
          </w:p>
        </w:tc>
        <w:tc>
          <w:tcPr>
            <w:tcW w:w="1842" w:type="dxa"/>
          </w:tcPr>
          <w:p w:rsidR="001D667F" w:rsidRPr="009D4374" w:rsidRDefault="001D667F" w:rsidP="007822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 days</w:t>
            </w:r>
          </w:p>
        </w:tc>
      </w:tr>
    </w:tbl>
    <w:p w:rsidR="001F5189" w:rsidRDefault="001F5189" w:rsidP="001F5189"/>
    <w:p w:rsidR="005F777C" w:rsidRDefault="005F777C" w:rsidP="001F5189"/>
    <w:p w:rsidR="005F777C" w:rsidRDefault="005F777C" w:rsidP="001F5189"/>
    <w:p w:rsidR="005F777C" w:rsidRDefault="005F777C" w:rsidP="001F5189"/>
    <w:p w:rsidR="005F777C" w:rsidRDefault="005F777C" w:rsidP="001F5189"/>
    <w:p w:rsidR="005F777C" w:rsidRDefault="005F777C" w:rsidP="001F5189"/>
    <w:p w:rsidR="005F777C" w:rsidRDefault="005F777C" w:rsidP="001F5189"/>
    <w:p w:rsidR="005F777C" w:rsidRDefault="005F777C" w:rsidP="001F5189"/>
    <w:p w:rsidR="005F777C" w:rsidRDefault="005F777C" w:rsidP="001F5189"/>
    <w:p w:rsidR="005F777C" w:rsidRPr="001F5189" w:rsidRDefault="005F777C" w:rsidP="001F5189"/>
    <w:p w:rsidR="00337CD1" w:rsidRDefault="00337CD1" w:rsidP="001F5189"/>
    <w:p w:rsidR="00337CD1" w:rsidRDefault="00337CD1" w:rsidP="001F5189"/>
    <w:p w:rsidR="00337CD1" w:rsidRDefault="00337CD1" w:rsidP="001F5189"/>
    <w:p w:rsidR="00337CD1" w:rsidRDefault="00337CD1" w:rsidP="001F5189"/>
    <w:p w:rsidR="00337CD1" w:rsidRDefault="00337CD1" w:rsidP="001F5189"/>
    <w:p w:rsidR="00337CD1" w:rsidRDefault="00337CD1" w:rsidP="001F5189"/>
    <w:p w:rsidR="00337CD1" w:rsidRDefault="00337CD1" w:rsidP="001F5189"/>
    <w:p w:rsidR="001F5189" w:rsidRDefault="001F5189" w:rsidP="001F5189">
      <w:r>
        <w:t xml:space="preserve">Table of </w:t>
      </w:r>
      <w:r w:rsidR="00CE2686">
        <w:t>Emergency</w:t>
      </w:r>
      <w:r>
        <w:t xml:space="preserve"> Drugs that may be needed Intra- or Post-Operatively.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530"/>
        <w:gridCol w:w="2070"/>
        <w:gridCol w:w="2880"/>
        <w:gridCol w:w="2070"/>
        <w:gridCol w:w="1686"/>
      </w:tblGrid>
      <w:tr w:rsidR="005F777C" w:rsidTr="004177FB">
        <w:tc>
          <w:tcPr>
            <w:tcW w:w="1458" w:type="dxa"/>
          </w:tcPr>
          <w:p w:rsidR="005F777C" w:rsidRDefault="005F777C" w:rsidP="001F5189">
            <w:r>
              <w:t>Drug Name</w:t>
            </w:r>
          </w:p>
        </w:tc>
        <w:tc>
          <w:tcPr>
            <w:tcW w:w="1530" w:type="dxa"/>
          </w:tcPr>
          <w:p w:rsidR="005F777C" w:rsidRDefault="005F777C" w:rsidP="001F5189">
            <w:r>
              <w:t>Concentration</w:t>
            </w:r>
          </w:p>
        </w:tc>
        <w:tc>
          <w:tcPr>
            <w:tcW w:w="2070" w:type="dxa"/>
          </w:tcPr>
          <w:p w:rsidR="005F777C" w:rsidRDefault="005F777C" w:rsidP="001F5189">
            <w:r>
              <w:t>Dosage</w:t>
            </w:r>
          </w:p>
        </w:tc>
        <w:tc>
          <w:tcPr>
            <w:tcW w:w="2880" w:type="dxa"/>
          </w:tcPr>
          <w:p w:rsidR="005F777C" w:rsidRDefault="00337CD1" w:rsidP="001F5189">
            <w:r>
              <w:t>Calculation of Volume</w:t>
            </w:r>
          </w:p>
        </w:tc>
        <w:tc>
          <w:tcPr>
            <w:tcW w:w="2070" w:type="dxa"/>
          </w:tcPr>
          <w:p w:rsidR="005F777C" w:rsidRDefault="005F777C" w:rsidP="001F5189">
            <w:r>
              <w:t>Rationale</w:t>
            </w:r>
          </w:p>
        </w:tc>
        <w:tc>
          <w:tcPr>
            <w:tcW w:w="1686" w:type="dxa"/>
          </w:tcPr>
          <w:p w:rsidR="005F777C" w:rsidRDefault="005F777C" w:rsidP="001F5189">
            <w:r>
              <w:t>WDI</w:t>
            </w:r>
          </w:p>
        </w:tc>
      </w:tr>
      <w:tr w:rsidR="005F777C" w:rsidTr="004177FB">
        <w:trPr>
          <w:trHeight w:val="1070"/>
        </w:trPr>
        <w:tc>
          <w:tcPr>
            <w:tcW w:w="1458" w:type="dxa"/>
          </w:tcPr>
          <w:p w:rsidR="005F777C" w:rsidRDefault="005F777C" w:rsidP="001F5189">
            <w:bookmarkStart w:id="0" w:name="_GoBack"/>
            <w:proofErr w:type="spellStart"/>
            <w:r>
              <w:t>Tolazoline</w:t>
            </w:r>
            <w:proofErr w:type="spellEnd"/>
          </w:p>
        </w:tc>
        <w:tc>
          <w:tcPr>
            <w:tcW w:w="1530" w:type="dxa"/>
          </w:tcPr>
          <w:p w:rsidR="005F777C" w:rsidRDefault="005F777C" w:rsidP="001F5189">
            <w:r>
              <w:t>100mg/ml</w:t>
            </w:r>
          </w:p>
        </w:tc>
        <w:tc>
          <w:tcPr>
            <w:tcW w:w="2070" w:type="dxa"/>
          </w:tcPr>
          <w:p w:rsidR="005F777C" w:rsidRDefault="005F777C" w:rsidP="001F5189">
            <w:r>
              <w:t xml:space="preserve">2-4x </w:t>
            </w:r>
            <w:proofErr w:type="spellStart"/>
            <w:r>
              <w:t>Xylazine</w:t>
            </w:r>
            <w:proofErr w:type="spellEnd"/>
            <w:r>
              <w:t xml:space="preserve"> dose</w:t>
            </w:r>
            <w:r w:rsidR="00337CD1">
              <w:t xml:space="preserve"> IV</w:t>
            </w:r>
          </w:p>
        </w:tc>
        <w:tc>
          <w:tcPr>
            <w:tcW w:w="2880" w:type="dxa"/>
          </w:tcPr>
          <w:p w:rsidR="004177FB" w:rsidRDefault="00C819ED" w:rsidP="001F5189">
            <w:r>
              <w:t>For 2</w:t>
            </w:r>
            <w:r w:rsidR="004177FB">
              <w:t xml:space="preserve">x </w:t>
            </w:r>
            <w:proofErr w:type="spellStart"/>
            <w:r w:rsidR="004177FB">
              <w:t>xylazine</w:t>
            </w:r>
            <w:proofErr w:type="spellEnd"/>
            <w:r w:rsidR="004177FB">
              <w:t xml:space="preserve"> dose</w:t>
            </w:r>
          </w:p>
          <w:p w:rsidR="005F777C" w:rsidRDefault="00C819ED" w:rsidP="001F5189">
            <w:r>
              <w:t>0.05mg x 48.6kg x2</w:t>
            </w:r>
          </w:p>
          <w:p w:rsidR="00337CD1" w:rsidRDefault="004177FB" w:rsidP="001F5189">
            <w:r>
              <w:t>/100mg/ml</w:t>
            </w:r>
            <w:r w:rsidR="00C819ED">
              <w:t xml:space="preserve"> =0.05ml</w:t>
            </w:r>
          </w:p>
          <w:p w:rsidR="00C819ED" w:rsidRDefault="00C819ED" w:rsidP="001F5189">
            <w:r>
              <w:t xml:space="preserve">For 4x </w:t>
            </w:r>
            <w:proofErr w:type="spellStart"/>
            <w:r>
              <w:t>xylazine</w:t>
            </w:r>
            <w:proofErr w:type="spellEnd"/>
            <w:r>
              <w:t xml:space="preserve"> dose</w:t>
            </w:r>
          </w:p>
          <w:p w:rsidR="00C819ED" w:rsidRDefault="00C819ED" w:rsidP="00C819ED">
            <w:r>
              <w:t>0.05mg x 48.6kg x4</w:t>
            </w:r>
          </w:p>
          <w:p w:rsidR="00C819ED" w:rsidRDefault="00C819ED" w:rsidP="00C819ED">
            <w:r>
              <w:t xml:space="preserve">/100mg/ml </w:t>
            </w:r>
            <w:r>
              <w:t>=0.1</w:t>
            </w:r>
            <w:r>
              <w:t>ml</w:t>
            </w:r>
          </w:p>
          <w:p w:rsidR="00C819ED" w:rsidRDefault="00C819ED" w:rsidP="001F5189"/>
        </w:tc>
        <w:tc>
          <w:tcPr>
            <w:tcW w:w="2070" w:type="dxa"/>
          </w:tcPr>
          <w:p w:rsidR="005F777C" w:rsidRDefault="005F777C" w:rsidP="001F5189">
            <w:r>
              <w:t xml:space="preserve">Alpha-antagonist that reverses the effects of </w:t>
            </w:r>
            <w:proofErr w:type="spellStart"/>
            <w:r>
              <w:t>xylazine</w:t>
            </w:r>
            <w:proofErr w:type="spellEnd"/>
            <w:r>
              <w:t>.</w:t>
            </w:r>
          </w:p>
        </w:tc>
        <w:tc>
          <w:tcPr>
            <w:tcW w:w="1686" w:type="dxa"/>
          </w:tcPr>
          <w:p w:rsidR="005F777C" w:rsidRDefault="005F777C" w:rsidP="001F5189">
            <w:r>
              <w:t>Meat= 8days</w:t>
            </w:r>
          </w:p>
          <w:p w:rsidR="005F777C" w:rsidRDefault="005F777C" w:rsidP="001F5189">
            <w:r>
              <w:t>Milk= 48hrs</w:t>
            </w:r>
          </w:p>
        </w:tc>
      </w:tr>
      <w:bookmarkEnd w:id="0"/>
      <w:tr w:rsidR="005F777C" w:rsidTr="004177FB">
        <w:trPr>
          <w:trHeight w:val="980"/>
        </w:trPr>
        <w:tc>
          <w:tcPr>
            <w:tcW w:w="1458" w:type="dxa"/>
          </w:tcPr>
          <w:p w:rsidR="005F777C" w:rsidRDefault="005F777C" w:rsidP="001F5189">
            <w:r>
              <w:t>Atropine</w:t>
            </w:r>
          </w:p>
        </w:tc>
        <w:tc>
          <w:tcPr>
            <w:tcW w:w="1530" w:type="dxa"/>
          </w:tcPr>
          <w:p w:rsidR="005F777C" w:rsidRDefault="005F777C" w:rsidP="001F5189">
            <w:r>
              <w:t>15mg/ml</w:t>
            </w:r>
          </w:p>
        </w:tc>
        <w:tc>
          <w:tcPr>
            <w:tcW w:w="2070" w:type="dxa"/>
          </w:tcPr>
          <w:p w:rsidR="005F777C" w:rsidRDefault="005F777C" w:rsidP="001F5189">
            <w:r>
              <w:t>0.04mg/kg</w:t>
            </w:r>
            <w:r w:rsidR="00337CD1">
              <w:t xml:space="preserve"> IV</w:t>
            </w:r>
          </w:p>
        </w:tc>
        <w:tc>
          <w:tcPr>
            <w:tcW w:w="2880" w:type="dxa"/>
          </w:tcPr>
          <w:p w:rsidR="005F777C" w:rsidRDefault="00C819ED" w:rsidP="001F5189">
            <w:r>
              <w:t>0.04mg x 48.6</w:t>
            </w:r>
            <w:r w:rsidR="00337CD1">
              <w:t>kg/ 15mg</w:t>
            </w:r>
          </w:p>
          <w:p w:rsidR="00337CD1" w:rsidRDefault="00C819ED" w:rsidP="001F5189">
            <w:r>
              <w:t>=1.94</w:t>
            </w:r>
            <w:r w:rsidR="00337CD1">
              <w:t>ml</w:t>
            </w:r>
          </w:p>
        </w:tc>
        <w:tc>
          <w:tcPr>
            <w:tcW w:w="2070" w:type="dxa"/>
          </w:tcPr>
          <w:p w:rsidR="005F777C" w:rsidRDefault="005F777C" w:rsidP="001F5189">
            <w:r>
              <w:t xml:space="preserve">Anti-cholinergic that reverse </w:t>
            </w:r>
            <w:proofErr w:type="spellStart"/>
            <w:r>
              <w:t>bradycardia</w:t>
            </w:r>
            <w:proofErr w:type="spellEnd"/>
          </w:p>
        </w:tc>
        <w:tc>
          <w:tcPr>
            <w:tcW w:w="1686" w:type="dxa"/>
          </w:tcPr>
          <w:p w:rsidR="005F777C" w:rsidRPr="0078222B" w:rsidRDefault="005F777C" w:rsidP="001F5189">
            <w:pPr>
              <w:rPr>
                <w:color w:val="1F497D" w:themeColor="text2"/>
              </w:rPr>
            </w:pPr>
            <w:r w:rsidRPr="0078222B">
              <w:rPr>
                <w:color w:val="1F497D" w:themeColor="text2"/>
              </w:rPr>
              <w:t>Meat= 14days</w:t>
            </w:r>
          </w:p>
          <w:p w:rsidR="005F777C" w:rsidRDefault="005F777C" w:rsidP="001F5189">
            <w:r>
              <w:t>(Milk= 3days)</w:t>
            </w:r>
          </w:p>
        </w:tc>
      </w:tr>
      <w:tr w:rsidR="005F777C" w:rsidTr="004177FB">
        <w:tc>
          <w:tcPr>
            <w:tcW w:w="1458" w:type="dxa"/>
          </w:tcPr>
          <w:p w:rsidR="005F777C" w:rsidRDefault="005F777C" w:rsidP="001F5189">
            <w:r>
              <w:t>Epinephrine</w:t>
            </w:r>
          </w:p>
        </w:tc>
        <w:tc>
          <w:tcPr>
            <w:tcW w:w="1530" w:type="dxa"/>
          </w:tcPr>
          <w:p w:rsidR="005F777C" w:rsidRDefault="005F777C" w:rsidP="001F5189">
            <w:r>
              <w:t>1mg/ml</w:t>
            </w:r>
          </w:p>
        </w:tc>
        <w:tc>
          <w:tcPr>
            <w:tcW w:w="2070" w:type="dxa"/>
          </w:tcPr>
          <w:p w:rsidR="005F777C" w:rsidRDefault="005F777C" w:rsidP="001F5189">
            <w:r>
              <w:t>0.02mg/kg</w:t>
            </w:r>
            <w:r w:rsidR="00337CD1">
              <w:t xml:space="preserve"> IM</w:t>
            </w:r>
          </w:p>
        </w:tc>
        <w:tc>
          <w:tcPr>
            <w:tcW w:w="2880" w:type="dxa"/>
          </w:tcPr>
          <w:p w:rsidR="005F777C" w:rsidRDefault="00337CD1" w:rsidP="001F5189">
            <w:r>
              <w:t xml:space="preserve">0.02mg x </w:t>
            </w:r>
            <w:r w:rsidR="00C819ED">
              <w:t>48.6</w:t>
            </w:r>
            <w:r>
              <w:t>kg/ 1mg/ml</w:t>
            </w:r>
          </w:p>
          <w:p w:rsidR="00337CD1" w:rsidRDefault="00C819ED" w:rsidP="001F5189">
            <w:r>
              <w:t>=0.97</w:t>
            </w:r>
            <w:r w:rsidR="00337CD1">
              <w:t>ml</w:t>
            </w:r>
          </w:p>
        </w:tc>
        <w:tc>
          <w:tcPr>
            <w:tcW w:w="2070" w:type="dxa"/>
          </w:tcPr>
          <w:p w:rsidR="005F777C" w:rsidRDefault="005F777C" w:rsidP="001F5189">
            <w:r>
              <w:t>Causes vasoconstriction to counteract vasodilation in anaphylactic shock.</w:t>
            </w:r>
          </w:p>
        </w:tc>
        <w:tc>
          <w:tcPr>
            <w:tcW w:w="1686" w:type="dxa"/>
          </w:tcPr>
          <w:p w:rsidR="005F777C" w:rsidRDefault="005F777C" w:rsidP="001F5189">
            <w:r>
              <w:t>Endogenous molecule so no residues.</w:t>
            </w:r>
          </w:p>
        </w:tc>
      </w:tr>
      <w:tr w:rsidR="003566D3" w:rsidTr="004177FB">
        <w:tc>
          <w:tcPr>
            <w:tcW w:w="1458" w:type="dxa"/>
          </w:tcPr>
          <w:p w:rsidR="003566D3" w:rsidRDefault="003566D3" w:rsidP="001F5189">
            <w:r>
              <w:t>Fluids</w:t>
            </w:r>
          </w:p>
          <w:p w:rsidR="00F241F6" w:rsidRDefault="00F241F6" w:rsidP="00F241F6"/>
          <w:p w:rsidR="002F6BBA" w:rsidRDefault="00C819ED" w:rsidP="001F5189">
            <w:r>
              <w:t>Not needed for this surgery</w:t>
            </w:r>
          </w:p>
        </w:tc>
        <w:tc>
          <w:tcPr>
            <w:tcW w:w="1530" w:type="dxa"/>
          </w:tcPr>
          <w:p w:rsidR="002F6BBA" w:rsidRDefault="002F6BBA" w:rsidP="002F6BBA">
            <w:r>
              <w:t>0.9% saline</w:t>
            </w:r>
          </w:p>
        </w:tc>
        <w:tc>
          <w:tcPr>
            <w:tcW w:w="2070" w:type="dxa"/>
          </w:tcPr>
          <w:p w:rsidR="002F6BBA" w:rsidRDefault="004177FB" w:rsidP="002F6BBA">
            <w:r>
              <w:t>10ml/kg/</w:t>
            </w:r>
            <w:proofErr w:type="spellStart"/>
            <w:r>
              <w:t>hr</w:t>
            </w:r>
            <w:proofErr w:type="spellEnd"/>
          </w:p>
          <w:p w:rsidR="003566D3" w:rsidRDefault="003566D3" w:rsidP="001F5189"/>
          <w:p w:rsidR="002F6BBA" w:rsidRDefault="002F6BBA" w:rsidP="001F5189"/>
        </w:tc>
        <w:tc>
          <w:tcPr>
            <w:tcW w:w="2880" w:type="dxa"/>
          </w:tcPr>
          <w:p w:rsidR="003566D3" w:rsidRDefault="00C819ED" w:rsidP="001F5189">
            <w:r>
              <w:t>10ml x 48.6kg= 486ml</w:t>
            </w:r>
            <w:r w:rsidR="004177FB">
              <w:t>/</w:t>
            </w:r>
            <w:proofErr w:type="spellStart"/>
            <w:r w:rsidR="004177FB">
              <w:t>hr</w:t>
            </w:r>
            <w:proofErr w:type="spellEnd"/>
          </w:p>
        </w:tc>
        <w:tc>
          <w:tcPr>
            <w:tcW w:w="2070" w:type="dxa"/>
          </w:tcPr>
          <w:p w:rsidR="003566D3" w:rsidRDefault="003566D3" w:rsidP="001F5189">
            <w:r>
              <w:t xml:space="preserve">To correct </w:t>
            </w:r>
            <w:proofErr w:type="spellStart"/>
            <w:r>
              <w:t>hypovolemia</w:t>
            </w:r>
            <w:proofErr w:type="spellEnd"/>
            <w:r>
              <w:t xml:space="preserve"> after </w:t>
            </w:r>
            <w:proofErr w:type="spellStart"/>
            <w:r>
              <w:t>haemorrhage</w:t>
            </w:r>
            <w:proofErr w:type="spellEnd"/>
            <w:r>
              <w:t xml:space="preserve"> as well as dehydration before surgery</w:t>
            </w:r>
          </w:p>
        </w:tc>
        <w:tc>
          <w:tcPr>
            <w:tcW w:w="1686" w:type="dxa"/>
          </w:tcPr>
          <w:p w:rsidR="003566D3" w:rsidRDefault="003566D3" w:rsidP="001F5189"/>
          <w:p w:rsidR="002F6BBA" w:rsidRDefault="002F6BBA" w:rsidP="001F5189">
            <w:r>
              <w:t>N/A</w:t>
            </w:r>
          </w:p>
        </w:tc>
      </w:tr>
    </w:tbl>
    <w:p w:rsidR="001F5189" w:rsidRPr="001F5189" w:rsidRDefault="001F5189" w:rsidP="001F5189"/>
    <w:p w:rsidR="00A459E1" w:rsidRPr="001F5189" w:rsidRDefault="00A459E1" w:rsidP="001F5189"/>
    <w:sectPr w:rsidR="00A459E1" w:rsidRPr="001F5189" w:rsidSect="00C663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22" w:rsidRDefault="002B2922" w:rsidP="00C66386">
      <w:pPr>
        <w:spacing w:after="0" w:line="240" w:lineRule="auto"/>
      </w:pPr>
      <w:r>
        <w:separator/>
      </w:r>
    </w:p>
  </w:endnote>
  <w:endnote w:type="continuationSeparator" w:id="0">
    <w:p w:rsidR="002B2922" w:rsidRDefault="002B2922" w:rsidP="00C6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22" w:rsidRDefault="002B2922" w:rsidP="00C66386">
      <w:pPr>
        <w:spacing w:after="0" w:line="240" w:lineRule="auto"/>
      </w:pPr>
      <w:r>
        <w:separator/>
      </w:r>
    </w:p>
  </w:footnote>
  <w:footnote w:type="continuationSeparator" w:id="0">
    <w:p w:rsidR="002B2922" w:rsidRDefault="002B2922" w:rsidP="00C66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86"/>
    <w:rsid w:val="00037ACF"/>
    <w:rsid w:val="00052D8E"/>
    <w:rsid w:val="000718D8"/>
    <w:rsid w:val="00071DAA"/>
    <w:rsid w:val="00093C13"/>
    <w:rsid w:val="00097487"/>
    <w:rsid w:val="000A43F1"/>
    <w:rsid w:val="000B50D0"/>
    <w:rsid w:val="000B66CC"/>
    <w:rsid w:val="000C2F5D"/>
    <w:rsid w:val="000D11A0"/>
    <w:rsid w:val="000F41A7"/>
    <w:rsid w:val="000F6D1D"/>
    <w:rsid w:val="00100A41"/>
    <w:rsid w:val="0012496C"/>
    <w:rsid w:val="00147EF2"/>
    <w:rsid w:val="001516E2"/>
    <w:rsid w:val="001664BE"/>
    <w:rsid w:val="00174283"/>
    <w:rsid w:val="001905D6"/>
    <w:rsid w:val="001A7710"/>
    <w:rsid w:val="001D667F"/>
    <w:rsid w:val="001F5189"/>
    <w:rsid w:val="002326D7"/>
    <w:rsid w:val="00242D83"/>
    <w:rsid w:val="00253D95"/>
    <w:rsid w:val="002B2922"/>
    <w:rsid w:val="002B389E"/>
    <w:rsid w:val="002E3CCE"/>
    <w:rsid w:val="002F3EE3"/>
    <w:rsid w:val="002F6BBA"/>
    <w:rsid w:val="00317EFF"/>
    <w:rsid w:val="00326F2F"/>
    <w:rsid w:val="00337CD1"/>
    <w:rsid w:val="00346261"/>
    <w:rsid w:val="00351889"/>
    <w:rsid w:val="0035400A"/>
    <w:rsid w:val="003566D3"/>
    <w:rsid w:val="0036431D"/>
    <w:rsid w:val="003875FF"/>
    <w:rsid w:val="003B1AE0"/>
    <w:rsid w:val="003B7491"/>
    <w:rsid w:val="003C11FC"/>
    <w:rsid w:val="003F0B0A"/>
    <w:rsid w:val="00402804"/>
    <w:rsid w:val="00411757"/>
    <w:rsid w:val="004177FB"/>
    <w:rsid w:val="00417B50"/>
    <w:rsid w:val="0042424B"/>
    <w:rsid w:val="00491C65"/>
    <w:rsid w:val="005216CC"/>
    <w:rsid w:val="00541AEF"/>
    <w:rsid w:val="00584F6D"/>
    <w:rsid w:val="005D7465"/>
    <w:rsid w:val="005E431F"/>
    <w:rsid w:val="005F6EE8"/>
    <w:rsid w:val="005F777C"/>
    <w:rsid w:val="00614C2C"/>
    <w:rsid w:val="00626BD8"/>
    <w:rsid w:val="00674949"/>
    <w:rsid w:val="00691356"/>
    <w:rsid w:val="006D6C5A"/>
    <w:rsid w:val="007165B1"/>
    <w:rsid w:val="00734186"/>
    <w:rsid w:val="007761A3"/>
    <w:rsid w:val="0078222B"/>
    <w:rsid w:val="00795D88"/>
    <w:rsid w:val="007B1125"/>
    <w:rsid w:val="007D6F20"/>
    <w:rsid w:val="00816F64"/>
    <w:rsid w:val="0082029C"/>
    <w:rsid w:val="00824986"/>
    <w:rsid w:val="0082536A"/>
    <w:rsid w:val="00840BFA"/>
    <w:rsid w:val="00843BC1"/>
    <w:rsid w:val="00847F39"/>
    <w:rsid w:val="00860AFB"/>
    <w:rsid w:val="008631AC"/>
    <w:rsid w:val="00867F77"/>
    <w:rsid w:val="008703ED"/>
    <w:rsid w:val="0087319E"/>
    <w:rsid w:val="00874451"/>
    <w:rsid w:val="0088119A"/>
    <w:rsid w:val="008A7DAF"/>
    <w:rsid w:val="008C0435"/>
    <w:rsid w:val="008C1430"/>
    <w:rsid w:val="008D141B"/>
    <w:rsid w:val="00922F41"/>
    <w:rsid w:val="0092393F"/>
    <w:rsid w:val="009513F1"/>
    <w:rsid w:val="00953DAA"/>
    <w:rsid w:val="00986418"/>
    <w:rsid w:val="009B6B6F"/>
    <w:rsid w:val="009C13C6"/>
    <w:rsid w:val="009D4374"/>
    <w:rsid w:val="009E0CEC"/>
    <w:rsid w:val="009F20FC"/>
    <w:rsid w:val="00A10551"/>
    <w:rsid w:val="00A1138F"/>
    <w:rsid w:val="00A1744D"/>
    <w:rsid w:val="00A459E1"/>
    <w:rsid w:val="00A66D10"/>
    <w:rsid w:val="00A84778"/>
    <w:rsid w:val="00A87B47"/>
    <w:rsid w:val="00B71794"/>
    <w:rsid w:val="00B73CCC"/>
    <w:rsid w:val="00BC528D"/>
    <w:rsid w:val="00BE1C84"/>
    <w:rsid w:val="00BF7B2E"/>
    <w:rsid w:val="00C06FAC"/>
    <w:rsid w:val="00C2670E"/>
    <w:rsid w:val="00C41685"/>
    <w:rsid w:val="00C66386"/>
    <w:rsid w:val="00C819ED"/>
    <w:rsid w:val="00C96D16"/>
    <w:rsid w:val="00CA712C"/>
    <w:rsid w:val="00CD2909"/>
    <w:rsid w:val="00CD2CCA"/>
    <w:rsid w:val="00CD640C"/>
    <w:rsid w:val="00CE0010"/>
    <w:rsid w:val="00CE2686"/>
    <w:rsid w:val="00CF5261"/>
    <w:rsid w:val="00D340AB"/>
    <w:rsid w:val="00D67664"/>
    <w:rsid w:val="00D701AD"/>
    <w:rsid w:val="00D726F7"/>
    <w:rsid w:val="00D752F0"/>
    <w:rsid w:val="00D76779"/>
    <w:rsid w:val="00DB2A6F"/>
    <w:rsid w:val="00E04D18"/>
    <w:rsid w:val="00E052A0"/>
    <w:rsid w:val="00E12F44"/>
    <w:rsid w:val="00E26D9E"/>
    <w:rsid w:val="00E35DBE"/>
    <w:rsid w:val="00E60FDB"/>
    <w:rsid w:val="00E74FD2"/>
    <w:rsid w:val="00E96DC1"/>
    <w:rsid w:val="00EA0255"/>
    <w:rsid w:val="00EA0ACF"/>
    <w:rsid w:val="00EB66E6"/>
    <w:rsid w:val="00F017F5"/>
    <w:rsid w:val="00F1260E"/>
    <w:rsid w:val="00F176AC"/>
    <w:rsid w:val="00F241F6"/>
    <w:rsid w:val="00F46B3B"/>
    <w:rsid w:val="00F5164A"/>
    <w:rsid w:val="00F673E0"/>
    <w:rsid w:val="00F73A74"/>
    <w:rsid w:val="00FC3923"/>
    <w:rsid w:val="00FD65EC"/>
    <w:rsid w:val="00FD6FCA"/>
    <w:rsid w:val="00FE282A"/>
    <w:rsid w:val="00FE53D7"/>
    <w:rsid w:val="00F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6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386"/>
  </w:style>
  <w:style w:type="paragraph" w:styleId="Footer">
    <w:name w:val="footer"/>
    <w:basedOn w:val="Normal"/>
    <w:link w:val="FooterChar"/>
    <w:uiPriority w:val="99"/>
    <w:unhideWhenUsed/>
    <w:rsid w:val="00C66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6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386"/>
  </w:style>
  <w:style w:type="paragraph" w:styleId="Footer">
    <w:name w:val="footer"/>
    <w:basedOn w:val="Normal"/>
    <w:link w:val="FooterChar"/>
    <w:uiPriority w:val="99"/>
    <w:unhideWhenUsed/>
    <w:rsid w:val="00C66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Charles</dc:creator>
  <cp:lastModifiedBy>Alicia Charles</cp:lastModifiedBy>
  <cp:revision>2</cp:revision>
  <dcterms:created xsi:type="dcterms:W3CDTF">2016-11-28T01:29:00Z</dcterms:created>
  <dcterms:modified xsi:type="dcterms:W3CDTF">2016-11-28T01:29:00Z</dcterms:modified>
</cp:coreProperties>
</file>